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3" w:rsidRPr="00653EA5" w:rsidRDefault="00A34EA3" w:rsidP="00653EA5">
      <w:pPr>
        <w:spacing w:after="120"/>
        <w:jc w:val="center"/>
        <w:rPr>
          <w:rFonts w:cs="Arial"/>
          <w:b/>
          <w:kern w:val="2"/>
          <w:u w:val="single"/>
          <w:lang w:eastAsia="zh-CN"/>
        </w:rPr>
      </w:pPr>
      <w:r w:rsidRPr="00653EA5">
        <w:rPr>
          <w:rFonts w:cs="Arial"/>
          <w:b/>
          <w:kern w:val="2"/>
          <w:u w:val="single"/>
          <w:lang w:eastAsia="zh-CN"/>
        </w:rPr>
        <w:t>SOBRE A</w:t>
      </w:r>
    </w:p>
    <w:p w:rsidR="00A34EA3" w:rsidRPr="00653EA5" w:rsidRDefault="00A34EA3" w:rsidP="00653EA5">
      <w:pPr>
        <w:spacing w:after="120"/>
        <w:jc w:val="center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DOCUMENTACIÓN ADMINISTRATIVA</w:t>
      </w:r>
    </w:p>
    <w:p w:rsidR="00A34EA3" w:rsidRDefault="00A34EA3" w:rsidP="00B07B78">
      <w:pPr>
        <w:spacing w:after="120"/>
        <w:jc w:val="both"/>
        <w:rPr>
          <w:rFonts w:cs="Arial"/>
          <w:kern w:val="2"/>
          <w:lang w:eastAsia="zh-CN"/>
        </w:rPr>
      </w:pPr>
    </w:p>
    <w:p w:rsidR="00A34EA3" w:rsidRPr="00653EA5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a) Documentos que acrediten la identidad de los integrantes de la unidad familiar.</w:t>
      </w:r>
    </w:p>
    <w:p w:rsidR="00A34EA3" w:rsidRPr="00653EA5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b) Documentos que acrediten la personalidad física o jurídica, y en su caso, la representación.</w:t>
      </w:r>
    </w:p>
    <w:p w:rsidR="00A34EA3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c) Declaración jurada de no estar incurso en prohibición de contratar y de destinar la vivienda a residencia habitual en caso de ser elegido</w:t>
      </w:r>
      <w:r>
        <w:rPr>
          <w:rFonts w:cs="Arial"/>
          <w:b/>
          <w:kern w:val="2"/>
          <w:lang w:eastAsia="zh-CN"/>
        </w:rPr>
        <w:t>. (ver abajo).</w:t>
      </w:r>
    </w:p>
    <w:p w:rsidR="00A34EA3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>
        <w:rPr>
          <w:rFonts w:cs="Arial"/>
          <w:b/>
          <w:kern w:val="2"/>
          <w:lang w:eastAsia="zh-CN"/>
        </w:rPr>
        <w:t>d) Documentos que justifiquen la solvencia económica.</w:t>
      </w:r>
    </w:p>
    <w:p w:rsidR="00A34EA3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D90201">
        <w:rPr>
          <w:rFonts w:cs="Arial"/>
          <w:b/>
          <w:kern w:val="2"/>
          <w:lang w:eastAsia="zh-CN"/>
        </w:rPr>
        <w:t>e) Otras justificaciones</w:t>
      </w:r>
      <w:r>
        <w:rPr>
          <w:rFonts w:cs="Arial"/>
          <w:b/>
          <w:kern w:val="2"/>
          <w:lang w:eastAsia="zh-CN"/>
        </w:rPr>
        <w:t xml:space="preserve"> de carác</w:t>
      </w:r>
      <w:r w:rsidRPr="00D90201">
        <w:rPr>
          <w:rFonts w:cs="Arial"/>
          <w:b/>
          <w:kern w:val="2"/>
          <w:lang w:eastAsia="zh-CN"/>
        </w:rPr>
        <w:t>ter social</w:t>
      </w:r>
    </w:p>
    <w:p w:rsidR="00A34EA3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</w:p>
    <w:p w:rsidR="00A34EA3" w:rsidRPr="00D90201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</w:p>
    <w:p w:rsidR="00A34EA3" w:rsidRDefault="00A34EA3" w:rsidP="00653EA5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117FB">
        <w:rPr>
          <w:rFonts w:cs="Arial"/>
          <w:kern w:val="2"/>
          <w:lang w:eastAsia="zh-CN"/>
        </w:rPr>
        <w:t>«D./Dña.</w:t>
      </w:r>
      <w:r>
        <w:rPr>
          <w:rFonts w:cs="Arial"/>
          <w:kern w:val="2"/>
          <w:lang w:eastAsia="zh-CN"/>
        </w:rPr>
        <w:t>_________________________________________________________________________</w:t>
      </w:r>
      <w:r w:rsidRPr="00B117FB">
        <w:rPr>
          <w:rFonts w:cs="Arial"/>
          <w:kern w:val="2"/>
          <w:lang w:eastAsia="zh-CN"/>
        </w:rPr>
        <w:t>____________, con DNI n.º ___</w:t>
      </w:r>
      <w:r>
        <w:rPr>
          <w:rFonts w:cs="Arial"/>
          <w:kern w:val="2"/>
          <w:lang w:eastAsia="zh-CN"/>
        </w:rPr>
        <w:t>_______</w:t>
      </w:r>
      <w:r w:rsidRPr="00B117FB">
        <w:rPr>
          <w:rFonts w:cs="Arial"/>
          <w:kern w:val="2"/>
          <w:lang w:eastAsia="zh-CN"/>
        </w:rPr>
        <w:t>___</w:t>
      </w:r>
      <w:r>
        <w:rPr>
          <w:rFonts w:cs="Arial"/>
          <w:kern w:val="2"/>
          <w:lang w:eastAsia="zh-CN"/>
        </w:rPr>
        <w:t>__________</w:t>
      </w:r>
      <w:r w:rsidRPr="00B117FB">
        <w:rPr>
          <w:rFonts w:cs="Arial"/>
          <w:kern w:val="2"/>
          <w:lang w:eastAsia="zh-CN"/>
        </w:rPr>
        <w:t>, con domicilio a efectos de notificaciones en</w:t>
      </w:r>
      <w:r>
        <w:rPr>
          <w:rFonts w:cs="Arial"/>
          <w:kern w:val="2"/>
          <w:lang w:eastAsia="zh-CN"/>
        </w:rPr>
        <w:t xml:space="preserve"> la localidad de________________ _____________________________Calle _____________________________, n.º ___</w:t>
      </w:r>
      <w:r w:rsidRPr="00B07B78">
        <w:rPr>
          <w:rFonts w:cs="Arial"/>
        </w:rPr>
        <w:t>, a efectos de su participación en la licitación d</w:t>
      </w:r>
      <w:r>
        <w:rPr>
          <w:rFonts w:cs="Arial"/>
        </w:rPr>
        <w:t>el arrendamiento de la vivienda</w:t>
      </w:r>
      <w:r w:rsidRPr="00B07B78">
        <w:rPr>
          <w:rFonts w:cs="Arial"/>
        </w:rPr>
        <w:t xml:space="preserve"> del Ayuntamiento de La Pernía.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DECLARA BAJO SU RESPONSABILIDAD: 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  <w:b/>
        </w:rPr>
        <w:t>PRIMERO.</w:t>
      </w:r>
      <w:r w:rsidRPr="00B07B78">
        <w:rPr>
          <w:rFonts w:cs="Arial"/>
        </w:rPr>
        <w:t xml:space="preserve"> Que se dispone a participar en la contratación del arrendamiento del inmueble sito en Calle Carretera nº______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  <w:b/>
        </w:rPr>
        <w:t>SEGUNDO.</w:t>
      </w:r>
      <w:r w:rsidRPr="00B07B78">
        <w:rPr>
          <w:rFonts w:cs="Arial"/>
        </w:rPr>
        <w:t xml:space="preserve"> Que cumple con todos los requisitos previos exigidos por el pliego de cláusulas administrativas particulares para ser adjudicatario, en concreto: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 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 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>— Estar al corriente del cumplimiento de las obligaciones tributarias y de las obligaciones con la Seguridad Social impuestas por las disposiciones vigentes.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— Que se somete a la </w:t>
      </w:r>
      <w:r w:rsidRPr="00B07B78">
        <w:rPr>
          <w:rFonts w:cs="Arial"/>
          <w:bCs/>
        </w:rPr>
        <w:t>Jurisdicción de los Juzgados y Tribunales españoles de cualquier orden, para todas las incidencias que de modo directo o indirecto pudieran surgir del contrato.</w:t>
      </w:r>
    </w:p>
    <w:p w:rsidR="00A34EA3" w:rsidRPr="00B07B78" w:rsidRDefault="00A34EA3" w:rsidP="004F655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>Que no tengo vivienda en propiedad en el municipio de La Pernía.</w:t>
      </w:r>
    </w:p>
    <w:p w:rsidR="00A34EA3" w:rsidRPr="00B07B78" w:rsidRDefault="00A34EA3" w:rsidP="004F6551">
      <w:pPr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Que voy a destinar la vivienda a residencia habitual, y por tanto voy a empadronarme yo y mi familia si mi propuesta resulta elegida en el mismo acto de firma de contrato de arrendamiento y que por tanto seguiré empadronado en este municipio mientras disponga de esta vivienda. 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— Que la dirección de correo electrónico en que efectuar notificaciones es __________________________. 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  <w:b/>
        </w:rPr>
        <w:t>TERCERO.</w:t>
      </w:r>
      <w:r w:rsidRPr="00B07B78">
        <w:rPr>
          <w:rFonts w:cs="Arial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Y para que conste, firmo la presente declaración. 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center"/>
        <w:rPr>
          <w:rFonts w:cs="Arial"/>
        </w:rPr>
      </w:pPr>
      <w:r w:rsidRPr="00B07B78">
        <w:rPr>
          <w:rFonts w:cs="Arial"/>
        </w:rPr>
        <w:t>En ____________, a ___ de ________ de 20</w:t>
      </w:r>
      <w:r>
        <w:rPr>
          <w:rFonts w:cs="Arial"/>
        </w:rPr>
        <w:t>21</w:t>
      </w: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Pr="00B07B78" w:rsidRDefault="00A34EA3" w:rsidP="004F655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A34EA3" w:rsidRDefault="00A34EA3" w:rsidP="00D90201">
      <w:pPr>
        <w:widowControl/>
        <w:suppressAutoHyphens w:val="0"/>
        <w:autoSpaceDE w:val="0"/>
        <w:spacing w:line="360" w:lineRule="auto"/>
        <w:jc w:val="both"/>
        <w:rPr>
          <w:rFonts w:cs="Arial"/>
          <w:kern w:val="2"/>
          <w:lang w:eastAsia="zh-CN"/>
        </w:rPr>
      </w:pPr>
      <w:r w:rsidRPr="00B07B78">
        <w:rPr>
          <w:rFonts w:cs="Arial"/>
        </w:rPr>
        <w:t>Firma del declarante, Fdo.: ________________»</w:t>
      </w:r>
      <w:r>
        <w:rPr>
          <w:rFonts w:cs="Arial"/>
          <w:kern w:val="2"/>
          <w:lang w:eastAsia="zh-CN"/>
        </w:rPr>
        <w:tab/>
      </w:r>
    </w:p>
    <w:p w:rsidR="00A34EA3" w:rsidRDefault="00A34EA3" w:rsidP="004F6551">
      <w:pPr>
        <w:tabs>
          <w:tab w:val="left" w:pos="3300"/>
        </w:tabs>
        <w:rPr>
          <w:rFonts w:cs="Arial"/>
          <w:kern w:val="2"/>
          <w:lang w:eastAsia="zh-CN"/>
        </w:rPr>
      </w:pPr>
    </w:p>
    <w:p w:rsidR="00A34EA3" w:rsidRDefault="00A34EA3" w:rsidP="00B07B78">
      <w:pPr>
        <w:widowControl/>
        <w:suppressAutoHyphens w:val="0"/>
        <w:jc w:val="both"/>
        <w:rPr>
          <w:rFonts w:cs="Arial"/>
          <w:color w:val="000000"/>
          <w:kern w:val="0"/>
        </w:rPr>
      </w:pPr>
    </w:p>
    <w:sectPr w:rsidR="00A34EA3" w:rsidSect="00B458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2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A3" w:rsidRDefault="00A34EA3">
      <w:r>
        <w:separator/>
      </w:r>
    </w:p>
  </w:endnote>
  <w:endnote w:type="continuationSeparator" w:id="0">
    <w:p w:rsidR="00A34EA3" w:rsidRDefault="00A3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A3" w:rsidRDefault="00A34EA3">
    <w:pPr>
      <w:pStyle w:val="BodyText"/>
      <w:pBdr>
        <w:top w:val="single" w:sz="4" w:space="5" w:color="000000"/>
      </w:pBdr>
      <w:tabs>
        <w:tab w:val="right" w:pos="8482"/>
      </w:tabs>
    </w:pPr>
    <w:r>
      <w:rPr>
        <w:sz w:val="16"/>
      </w:rPr>
      <w:t>Ayuntamiento de La Pernía</w:t>
    </w:r>
    <w:r>
      <w:rPr>
        <w:sz w:val="16"/>
      </w:rPr>
      <w:tab/>
      <w:t>Pág.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de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A3" w:rsidRDefault="00A34E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A3" w:rsidRDefault="00A34EA3">
      <w:r>
        <w:separator/>
      </w:r>
    </w:p>
  </w:footnote>
  <w:footnote w:type="continuationSeparator" w:id="0">
    <w:p w:rsidR="00A34EA3" w:rsidRDefault="00A34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A3" w:rsidRDefault="00A34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167.25pt;height:54.75pt;visibility:visible" filled="t">
          <v:fill opacity="0"/>
          <v:imagedata r:id="rId1" o:title=""/>
        </v:shape>
      </w:pic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A3" w:rsidRDefault="00A34E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</w:abstractNum>
  <w:abstractNum w:abstractNumId="1">
    <w:nsid w:val="00000004"/>
    <w:multiLevelType w:val="singleLevel"/>
    <w:tmpl w:val="BB289596"/>
    <w:name w:val="WW8Num17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  <w:szCs w:val="24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Arial"/>
        <w:color w:val="000000"/>
        <w:sz w:val="20"/>
      </w:rPr>
    </w:lvl>
  </w:abstractNum>
  <w:abstractNum w:abstractNumId="4">
    <w:nsid w:val="00000007"/>
    <w:multiLevelType w:val="multi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051905"/>
    <w:multiLevelType w:val="hybridMultilevel"/>
    <w:tmpl w:val="10FA8704"/>
    <w:lvl w:ilvl="0" w:tplc="0C0A0017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671442C"/>
    <w:multiLevelType w:val="hybridMultilevel"/>
    <w:tmpl w:val="34785676"/>
    <w:lvl w:ilvl="0" w:tplc="7F3CA5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17C00"/>
    <w:multiLevelType w:val="hybridMultilevel"/>
    <w:tmpl w:val="BE5ED39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7D4C5B"/>
    <w:multiLevelType w:val="hybridMultilevel"/>
    <w:tmpl w:val="8886FA22"/>
    <w:lvl w:ilvl="0" w:tplc="D81E8D42">
      <w:start w:val="2"/>
      <w:numFmt w:val="bullet"/>
      <w:lvlText w:val="—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E7F1E"/>
    <w:multiLevelType w:val="multilevel"/>
    <w:tmpl w:val="D23849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5AD382D"/>
    <w:multiLevelType w:val="hybridMultilevel"/>
    <w:tmpl w:val="B7F00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3E76"/>
    <w:multiLevelType w:val="multilevel"/>
    <w:tmpl w:val="9E46709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9001F4A"/>
    <w:multiLevelType w:val="hybridMultilevel"/>
    <w:tmpl w:val="3236A9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87D83"/>
    <w:multiLevelType w:val="hybridMultilevel"/>
    <w:tmpl w:val="538691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F03610"/>
    <w:multiLevelType w:val="hybridMultilevel"/>
    <w:tmpl w:val="6158CBE4"/>
    <w:lvl w:ilvl="0" w:tplc="9BA8FF26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EB27D06"/>
    <w:multiLevelType w:val="hybridMultilevel"/>
    <w:tmpl w:val="BFE08B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E91D6F"/>
    <w:multiLevelType w:val="hybridMultilevel"/>
    <w:tmpl w:val="D21CF3EE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BEB3011"/>
    <w:multiLevelType w:val="hybridMultilevel"/>
    <w:tmpl w:val="517A3576"/>
    <w:lvl w:ilvl="0" w:tplc="D81E8D42">
      <w:start w:val="2"/>
      <w:numFmt w:val="bullet"/>
      <w:lvlText w:val="—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11"/>
    <w:rsid w:val="000D167E"/>
    <w:rsid w:val="000D49F1"/>
    <w:rsid w:val="001E2474"/>
    <w:rsid w:val="00265FE1"/>
    <w:rsid w:val="00343E33"/>
    <w:rsid w:val="0036351A"/>
    <w:rsid w:val="00402A48"/>
    <w:rsid w:val="004353B3"/>
    <w:rsid w:val="004856A1"/>
    <w:rsid w:val="00490475"/>
    <w:rsid w:val="004D0BB8"/>
    <w:rsid w:val="004D48F8"/>
    <w:rsid w:val="004F6551"/>
    <w:rsid w:val="00526544"/>
    <w:rsid w:val="00536DD5"/>
    <w:rsid w:val="005402AB"/>
    <w:rsid w:val="005F5285"/>
    <w:rsid w:val="0062523B"/>
    <w:rsid w:val="00653EA5"/>
    <w:rsid w:val="006946FD"/>
    <w:rsid w:val="006C6D97"/>
    <w:rsid w:val="0074674B"/>
    <w:rsid w:val="0076024D"/>
    <w:rsid w:val="007916ED"/>
    <w:rsid w:val="007B45CD"/>
    <w:rsid w:val="007B5479"/>
    <w:rsid w:val="008026AA"/>
    <w:rsid w:val="00867E1F"/>
    <w:rsid w:val="008C73B0"/>
    <w:rsid w:val="008D2D11"/>
    <w:rsid w:val="00927B2E"/>
    <w:rsid w:val="00953AA2"/>
    <w:rsid w:val="00994817"/>
    <w:rsid w:val="00A25E36"/>
    <w:rsid w:val="00A34EA3"/>
    <w:rsid w:val="00A5689F"/>
    <w:rsid w:val="00A9402A"/>
    <w:rsid w:val="00AD6E49"/>
    <w:rsid w:val="00B07B78"/>
    <w:rsid w:val="00B117FB"/>
    <w:rsid w:val="00B45845"/>
    <w:rsid w:val="00BB4DA3"/>
    <w:rsid w:val="00C13149"/>
    <w:rsid w:val="00C25D97"/>
    <w:rsid w:val="00C274AA"/>
    <w:rsid w:val="00C91E95"/>
    <w:rsid w:val="00D14921"/>
    <w:rsid w:val="00D46DFD"/>
    <w:rsid w:val="00D90201"/>
    <w:rsid w:val="00DA4F2E"/>
    <w:rsid w:val="00DD2F00"/>
    <w:rsid w:val="00DF0DAE"/>
    <w:rsid w:val="00DF4020"/>
    <w:rsid w:val="00E1098B"/>
    <w:rsid w:val="00E217CF"/>
    <w:rsid w:val="00E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45"/>
    <w:pPr>
      <w:widowControl w:val="0"/>
      <w:suppressAutoHyphens/>
    </w:pPr>
    <w:rPr>
      <w:rFonts w:ascii="Arial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B45845"/>
    <w:pPr>
      <w:keepNext/>
      <w:spacing w:before="240" w:after="120"/>
    </w:pPr>
    <w:rPr>
      <w:rFonts w:eastAsia="MS Mincho" w:cs="Tahoma"/>
      <w:szCs w:val="28"/>
    </w:rPr>
  </w:style>
  <w:style w:type="paragraph" w:styleId="BodyText">
    <w:name w:val="Body Text"/>
    <w:basedOn w:val="Normal"/>
    <w:link w:val="BodyTextChar"/>
    <w:uiPriority w:val="99"/>
    <w:rsid w:val="00B45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45845"/>
    <w:rPr>
      <w:rFonts w:cs="Tahoma"/>
      <w:sz w:val="22"/>
    </w:rPr>
  </w:style>
  <w:style w:type="paragraph" w:customStyle="1" w:styleId="Descripcin">
    <w:name w:val="Descripción"/>
    <w:basedOn w:val="Normal"/>
    <w:uiPriority w:val="99"/>
    <w:rsid w:val="00B45845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uiPriority w:val="99"/>
    <w:rsid w:val="00B45845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uiPriority w:val="99"/>
    <w:rsid w:val="00B4584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uiPriority w:val="99"/>
    <w:rsid w:val="00B4584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uiPriority w:val="99"/>
    <w:rsid w:val="00B45845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uiPriority w:val="99"/>
    <w:rsid w:val="00B45845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uiPriority w:val="99"/>
    <w:rsid w:val="00B4584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uiPriority w:val="99"/>
    <w:rsid w:val="00B4584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uiPriority w:val="99"/>
    <w:rsid w:val="00B45845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uiPriority w:val="99"/>
    <w:rsid w:val="00B45845"/>
    <w:pPr>
      <w:suppressLineNumbers/>
    </w:pPr>
  </w:style>
  <w:style w:type="paragraph" w:customStyle="1" w:styleId="TableHeading">
    <w:name w:val="Table Heading"/>
    <w:basedOn w:val="TableContents"/>
    <w:uiPriority w:val="99"/>
    <w:rsid w:val="00B4584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45845"/>
    <w:pPr>
      <w:suppressLineNumbers/>
      <w:tabs>
        <w:tab w:val="center" w:pos="5386"/>
        <w:tab w:val="right" w:pos="107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5845"/>
    <w:pPr>
      <w:suppressLineNumbers/>
      <w:tabs>
        <w:tab w:val="center" w:pos="5386"/>
        <w:tab w:val="right" w:pos="107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940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402A"/>
    <w:rPr>
      <w:rFonts w:ascii="Arial" w:hAnsi="Arial" w:cs="Times New Roman"/>
      <w:kern w:val="1"/>
    </w:rPr>
  </w:style>
  <w:style w:type="character" w:styleId="FootnoteReference">
    <w:name w:val="footnote reference"/>
    <w:basedOn w:val="DefaultParagraphFont"/>
    <w:uiPriority w:val="99"/>
    <w:rsid w:val="00A9402A"/>
    <w:rPr>
      <w:rFonts w:ascii="Verdana" w:hAnsi="Verdana" w:cs="Times New Roman"/>
      <w:b/>
      <w:i/>
      <w:color w:val="F49701"/>
      <w:sz w:val="16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402A4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A48"/>
    <w:rPr>
      <w:rFonts w:ascii="Segoe UI" w:hAnsi="Segoe UI" w:cs="Times New Roman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416</Words>
  <Characters>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</cp:lastModifiedBy>
  <cp:revision>8</cp:revision>
  <cp:lastPrinted>2021-05-18T07:02:00Z</cp:lastPrinted>
  <dcterms:created xsi:type="dcterms:W3CDTF">2021-05-11T10:45:00Z</dcterms:created>
  <dcterms:modified xsi:type="dcterms:W3CDTF">2021-05-18T07:02:00Z</dcterms:modified>
</cp:coreProperties>
</file>